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FD" w:rsidRDefault="002227FD" w:rsidP="002227FD">
      <w:pPr>
        <w:pStyle w:val="Heading1"/>
        <w:jc w:val="center"/>
      </w:pPr>
      <w:r>
        <w:rPr>
          <w:noProof/>
        </w:rPr>
        <w:drawing>
          <wp:inline distT="0" distB="0" distL="0" distR="0">
            <wp:extent cx="1651000" cy="800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858" cy="80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865" w:rsidRPr="00275BB5" w:rsidRDefault="00856C35" w:rsidP="002227FD">
      <w:pPr>
        <w:pStyle w:val="Heading1"/>
        <w:jc w:val="center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A092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A092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A092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A092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A092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A092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72"/>
        <w:gridCol w:w="665"/>
        <w:gridCol w:w="233"/>
        <w:gridCol w:w="276"/>
        <w:gridCol w:w="348"/>
        <w:gridCol w:w="4866"/>
      </w:tblGrid>
      <w:tr w:rsidR="009C220D" w:rsidRPr="005114CE" w:rsidTr="00BC07E3">
        <w:tc>
          <w:tcPr>
            <w:tcW w:w="3692" w:type="dxa"/>
            <w:gridSpan w:val="2"/>
            <w:vAlign w:val="bottom"/>
          </w:tcPr>
          <w:p w:rsidR="009C220D" w:rsidRPr="005114CE" w:rsidRDefault="009C220D" w:rsidP="00490804"/>
        </w:tc>
        <w:tc>
          <w:tcPr>
            <w:tcW w:w="665" w:type="dxa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509" w:type="dxa"/>
            <w:gridSpan w:val="2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5214" w:type="dxa"/>
            <w:gridSpan w:val="2"/>
            <w:vAlign w:val="bottom"/>
          </w:tcPr>
          <w:p w:rsidR="009C220D" w:rsidRPr="005114CE" w:rsidRDefault="009C220D" w:rsidP="00682C69"/>
        </w:tc>
      </w:tr>
      <w:tr w:rsidR="007A0AB2" w:rsidRPr="005114CE" w:rsidTr="007A0AB2">
        <w:trPr>
          <w:gridAfter w:val="1"/>
          <w:wAfter w:w="4866" w:type="dxa"/>
        </w:trPr>
        <w:tc>
          <w:tcPr>
            <w:tcW w:w="3420" w:type="dxa"/>
            <w:vAlign w:val="bottom"/>
          </w:tcPr>
          <w:p w:rsidR="007A0AB2" w:rsidRPr="005114CE" w:rsidRDefault="007A0AB2" w:rsidP="00776955">
            <w:r>
              <w:t xml:space="preserve"> Are you 18 years of age or older</w:t>
            </w:r>
            <w:r w:rsidRPr="005114CE">
              <w:t>?</w:t>
            </w:r>
          </w:p>
        </w:tc>
        <w:tc>
          <w:tcPr>
            <w:tcW w:w="1170" w:type="dxa"/>
            <w:gridSpan w:val="3"/>
            <w:vAlign w:val="bottom"/>
          </w:tcPr>
          <w:p w:rsidR="007A0AB2" w:rsidRPr="009C220D" w:rsidRDefault="007A0AB2" w:rsidP="00776955">
            <w:pPr>
              <w:pStyle w:val="Checkbox"/>
            </w:pPr>
            <w:r>
              <w:t>YES</w:t>
            </w:r>
          </w:p>
          <w:p w:rsidR="007A0AB2" w:rsidRPr="005114CE" w:rsidRDefault="007A0AB2" w:rsidP="0077695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922">
              <w:fldChar w:fldCharType="separate"/>
            </w:r>
            <w:r w:rsidRPr="005114CE">
              <w:fldChar w:fldCharType="end"/>
            </w:r>
          </w:p>
        </w:tc>
        <w:tc>
          <w:tcPr>
            <w:tcW w:w="624" w:type="dxa"/>
            <w:gridSpan w:val="2"/>
            <w:vAlign w:val="bottom"/>
          </w:tcPr>
          <w:p w:rsidR="007A0AB2" w:rsidRPr="009C220D" w:rsidRDefault="007A0AB2" w:rsidP="007A0AB2">
            <w:pPr>
              <w:pStyle w:val="Checkbox"/>
              <w:jc w:val="left"/>
            </w:pPr>
            <w:r>
              <w:t>NO</w:t>
            </w:r>
          </w:p>
          <w:p w:rsidR="007A0AB2" w:rsidRPr="005114CE" w:rsidRDefault="007A0AB2" w:rsidP="007A0AB2">
            <w:pPr>
              <w:pStyle w:val="Checkbox"/>
              <w:jc w:val="left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92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A092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A092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A092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A092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A092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A092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852D97">
      <w:pPr>
        <w:pStyle w:val="Heading2"/>
        <w:pageBreakBefore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E8D" w:rsidP="000D2E8D">
            <w:pPr>
              <w:pStyle w:val="Heading4"/>
            </w:pPr>
            <w:r>
              <w:t>Phone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E8D" w:rsidP="00490804">
            <w:r>
              <w:t>Email</w:t>
            </w:r>
            <w:r w:rsidR="000D2539">
              <w:t>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E8D" w:rsidP="000D2E8D">
            <w:pPr>
              <w:pStyle w:val="Heading4"/>
            </w:pPr>
            <w:r>
              <w:t>Phone</w:t>
            </w:r>
            <w:r w:rsidR="000D2539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E8D" w:rsidP="000D2E8D">
            <w:r>
              <w:t>Email</w:t>
            </w:r>
            <w:r w:rsidR="000D2539" w:rsidRPr="005114CE">
              <w:t>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E8D" w:rsidP="000D2E8D">
            <w:r>
              <w:t>Email</w:t>
            </w:r>
            <w:bookmarkStart w:id="2" w:name="_GoBack"/>
            <w:bookmarkEnd w:id="2"/>
            <w:r w:rsidR="000D2539" w:rsidRPr="005114CE">
              <w:t>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A092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A092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92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92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92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A092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22" w:rsidRDefault="008A0922" w:rsidP="00176E67">
      <w:r>
        <w:separator/>
      </w:r>
    </w:p>
  </w:endnote>
  <w:endnote w:type="continuationSeparator" w:id="0">
    <w:p w:rsidR="008A0922" w:rsidRDefault="008A092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8D4F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E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22" w:rsidRDefault="008A0922" w:rsidP="00176E67">
      <w:r>
        <w:separator/>
      </w:r>
    </w:p>
  </w:footnote>
  <w:footnote w:type="continuationSeparator" w:id="0">
    <w:p w:rsidR="008A0922" w:rsidRDefault="008A092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D9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2E8D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227FD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349"/>
    <w:rsid w:val="007325A9"/>
    <w:rsid w:val="0075451A"/>
    <w:rsid w:val="007602AC"/>
    <w:rsid w:val="00774B67"/>
    <w:rsid w:val="00786E50"/>
    <w:rsid w:val="00793AC6"/>
    <w:rsid w:val="007A0AB2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D97"/>
    <w:rsid w:val="00852EC6"/>
    <w:rsid w:val="00856C35"/>
    <w:rsid w:val="00870447"/>
    <w:rsid w:val="00871876"/>
    <w:rsid w:val="008753A7"/>
    <w:rsid w:val="0088782D"/>
    <w:rsid w:val="008A0922"/>
    <w:rsid w:val="008B7081"/>
    <w:rsid w:val="008D4F12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10506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0F3D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688F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CE6A616-91DB-4BEE-B77A-9A6BC190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Desktop\HUB\Form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23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Diane</dc:creator>
  <cp:lastModifiedBy>Erlinda Ardao</cp:lastModifiedBy>
  <cp:revision>7</cp:revision>
  <cp:lastPrinted>2002-05-23T18:14:00Z</cp:lastPrinted>
  <dcterms:created xsi:type="dcterms:W3CDTF">2013-05-21T17:32:00Z</dcterms:created>
  <dcterms:modified xsi:type="dcterms:W3CDTF">2023-03-14T20:08:00Z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